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E78E" w14:textId="77777777" w:rsidR="00B01DCC" w:rsidRDefault="00B01DCC">
      <w:pPr>
        <w:spacing w:after="0" w:line="100" w:lineRule="atLeast"/>
      </w:pPr>
    </w:p>
    <w:p w14:paraId="32F6126C" w14:textId="77777777" w:rsidR="00B01DCC" w:rsidRDefault="00B01DCC">
      <w:pPr>
        <w:spacing w:after="0" w:line="100" w:lineRule="atLeast"/>
        <w:rPr>
          <w:rFonts w:ascii="Arial" w:hAnsi="Arial" w:cs="Arial"/>
          <w:b/>
          <w:color w:val="000000"/>
          <w:sz w:val="24"/>
          <w:szCs w:val="24"/>
        </w:rPr>
      </w:pPr>
      <w:r>
        <w:tab/>
      </w:r>
      <w: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To the Italian Trade Agency (ITA)</w:t>
      </w:r>
    </w:p>
    <w:p w14:paraId="252D78ED" w14:textId="77777777" w:rsidR="00B01DCC" w:rsidRDefault="00B01DCC" w:rsidP="00CC3879">
      <w:pPr>
        <w:spacing w:after="0" w:line="100" w:lineRule="atLeast"/>
        <w:ind w:left="4320" w:firstLine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CC3879">
        <w:rPr>
          <w:rFonts w:ascii="Arial" w:hAnsi="Arial" w:cs="Arial"/>
          <w:b/>
          <w:color w:val="000000"/>
          <w:sz w:val="24"/>
          <w:szCs w:val="24"/>
        </w:rPr>
        <w:t>Amman Office</w:t>
      </w:r>
    </w:p>
    <w:p w14:paraId="5C84DEB5" w14:textId="77777777" w:rsidR="00CC3879" w:rsidRPr="00CC3879" w:rsidRDefault="00CC3879" w:rsidP="00CC3879">
      <w:pPr>
        <w:spacing w:after="0" w:line="100" w:lineRule="atLeast"/>
        <w:ind w:left="4320" w:firstLine="720"/>
        <w:rPr>
          <w:rFonts w:ascii="Arial" w:hAnsi="Arial" w:cs="Arial"/>
          <w:b/>
          <w:color w:val="000000"/>
          <w:sz w:val="24"/>
          <w:szCs w:val="24"/>
        </w:rPr>
      </w:pPr>
      <w:r w:rsidRPr="00CC3879">
        <w:rPr>
          <w:rFonts w:ascii="Arial" w:hAnsi="Arial" w:cs="Arial"/>
          <w:b/>
          <w:color w:val="000000"/>
          <w:sz w:val="24"/>
          <w:szCs w:val="24"/>
        </w:rPr>
        <w:t>Abdul Hamid Shuman Street n</w:t>
      </w:r>
      <w:r>
        <w:rPr>
          <w:rFonts w:ascii="Arial" w:hAnsi="Arial" w:cs="Arial"/>
          <w:b/>
          <w:color w:val="000000"/>
          <w:sz w:val="24"/>
          <w:szCs w:val="24"/>
        </w:rPr>
        <w:t>. 10</w:t>
      </w:r>
    </w:p>
    <w:p w14:paraId="7060B1F3" w14:textId="77777777" w:rsidR="00B01DCC" w:rsidRPr="00CC3879" w:rsidRDefault="00B01DCC">
      <w:pPr>
        <w:spacing w:after="0" w:line="100" w:lineRule="atLeast"/>
        <w:ind w:left="4320" w:firstLine="720"/>
        <w:rPr>
          <w:rFonts w:ascii="Arial" w:hAnsi="Arial" w:cs="Arial"/>
          <w:color w:val="000000"/>
          <w:sz w:val="24"/>
          <w:szCs w:val="24"/>
        </w:rPr>
      </w:pPr>
      <w:r w:rsidRPr="00CC3879">
        <w:rPr>
          <w:rFonts w:ascii="Arial" w:hAnsi="Arial" w:cs="Arial"/>
          <w:b/>
          <w:color w:val="000000"/>
          <w:sz w:val="24"/>
          <w:szCs w:val="24"/>
        </w:rPr>
        <w:t xml:space="preserve">    Att. </w:t>
      </w:r>
      <w:r w:rsidR="00DF4B46">
        <w:rPr>
          <w:rFonts w:ascii="Arial" w:hAnsi="Arial" w:cs="Arial"/>
          <w:b/>
          <w:color w:val="000000"/>
          <w:sz w:val="24"/>
          <w:szCs w:val="24"/>
        </w:rPr>
        <w:t>Elisa Salazar</w:t>
      </w:r>
    </w:p>
    <w:p w14:paraId="48979C35" w14:textId="77777777" w:rsidR="00B01DCC" w:rsidRPr="00CC3879" w:rsidRDefault="00B01DCC">
      <w:pPr>
        <w:spacing w:after="0" w:line="100" w:lineRule="atLeast"/>
        <w:rPr>
          <w:rFonts w:ascii="Arial" w:hAnsi="Arial" w:cs="Arial"/>
          <w:color w:val="000000"/>
          <w:sz w:val="24"/>
          <w:szCs w:val="24"/>
        </w:rPr>
      </w:pPr>
    </w:p>
    <w:p w14:paraId="7B506A80" w14:textId="77777777" w:rsidR="00B01DCC" w:rsidRDefault="00B01DCC">
      <w:pPr>
        <w:spacing w:after="0" w:line="100" w:lineRule="atLeast"/>
        <w:ind w:left="4320" w:firstLine="720"/>
        <w:rPr>
          <w:rFonts w:ascii="Arial" w:hAnsi="Arial" w:cs="Arial"/>
          <w:b/>
          <w:color w:val="000000"/>
          <w:sz w:val="24"/>
          <w:szCs w:val="24"/>
        </w:rPr>
      </w:pPr>
      <w:r w:rsidRPr="00CC3879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Email: </w:t>
      </w:r>
      <w:r w:rsidR="00CC3879">
        <w:rPr>
          <w:rFonts w:ascii="Arial" w:hAnsi="Arial" w:cs="Arial"/>
          <w:b/>
          <w:color w:val="000000"/>
          <w:sz w:val="24"/>
          <w:szCs w:val="24"/>
        </w:rPr>
        <w:t>amman@ice.it</w:t>
      </w:r>
    </w:p>
    <w:p w14:paraId="5712BB1E" w14:textId="77777777" w:rsidR="00B01DCC" w:rsidRDefault="00B01DCC">
      <w:pPr>
        <w:spacing w:after="0" w:line="100" w:lineRule="atLeast"/>
        <w:ind w:left="43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Web: </w:t>
      </w:r>
      <w:hyperlink r:id="rId7" w:history="1">
        <w:r w:rsidR="00CC3879" w:rsidRPr="000E7F40">
          <w:rPr>
            <w:rStyle w:val="Hyperlink"/>
            <w:rFonts w:ascii="Arial" w:hAnsi="Arial" w:cs="Arial"/>
            <w:b/>
            <w:sz w:val="24"/>
            <w:szCs w:val="24"/>
          </w:rPr>
          <w:t>www.ice.it</w:t>
        </w:r>
      </w:hyperlink>
    </w:p>
    <w:p w14:paraId="04A1493D" w14:textId="77777777" w:rsidR="00B01DCC" w:rsidRDefault="00B01DCC">
      <w:pPr>
        <w:spacing w:after="0" w:line="100" w:lineRule="atLeast"/>
        <w:ind w:left="4320" w:firstLine="720"/>
        <w:rPr>
          <w:rFonts w:ascii="Arial" w:hAnsi="Arial" w:cs="Arial"/>
          <w:color w:val="000000"/>
          <w:sz w:val="24"/>
          <w:szCs w:val="24"/>
        </w:rPr>
      </w:pPr>
    </w:p>
    <w:p w14:paraId="3A836CBF" w14:textId="77777777" w:rsidR="00B01DCC" w:rsidRDefault="00B01DCC">
      <w:pPr>
        <w:spacing w:after="0" w:line="100" w:lineRule="atLeast"/>
        <w:ind w:left="4320" w:firstLine="720"/>
        <w:rPr>
          <w:rFonts w:ascii="Arial" w:hAnsi="Arial" w:cs="Arial"/>
          <w:b/>
          <w:color w:val="000000"/>
          <w:sz w:val="24"/>
          <w:szCs w:val="24"/>
        </w:rPr>
      </w:pPr>
    </w:p>
    <w:p w14:paraId="5EEFAF14" w14:textId="77777777" w:rsidR="00B01DCC" w:rsidRDefault="00B01DCC">
      <w:pPr>
        <w:spacing w:after="0" w:line="100" w:lineRule="atLeast"/>
        <w:ind w:left="4320" w:firstLine="720"/>
        <w:rPr>
          <w:rFonts w:ascii="Arial" w:hAnsi="Arial" w:cs="Arial"/>
          <w:b/>
          <w:color w:val="000000"/>
          <w:sz w:val="24"/>
          <w:szCs w:val="24"/>
        </w:rPr>
      </w:pPr>
    </w:p>
    <w:p w14:paraId="2C1C8E59" w14:textId="59BC30C3" w:rsidR="00B01DCC" w:rsidRDefault="00B01DCC" w:rsidP="00012216">
      <w:pPr>
        <w:pStyle w:val="Default"/>
        <w:rPr>
          <w:b/>
          <w:lang w:val="en-US"/>
        </w:rPr>
      </w:pPr>
      <w:r w:rsidRPr="009C672B">
        <w:rPr>
          <w:b/>
          <w:lang w:val="en-US"/>
        </w:rPr>
        <w:t xml:space="preserve">Application form for expression of interest of economic operators to be invited to tender for the following </w:t>
      </w:r>
      <w:r w:rsidR="008845FA">
        <w:rPr>
          <w:b/>
          <w:lang w:val="en-US"/>
        </w:rPr>
        <w:t>supply</w:t>
      </w:r>
      <w:r w:rsidRPr="009C672B">
        <w:rPr>
          <w:b/>
          <w:lang w:val="en-US"/>
        </w:rPr>
        <w:t xml:space="preserve">: </w:t>
      </w:r>
      <w:r w:rsidRPr="00DF4B46">
        <w:rPr>
          <w:b/>
          <w:lang w:val="en-US"/>
        </w:rPr>
        <w:t>“</w:t>
      </w:r>
      <w:r w:rsidR="00486A8C">
        <w:rPr>
          <w:b/>
          <w:lang w:val="en-US"/>
        </w:rPr>
        <w:t>R</w:t>
      </w:r>
      <w:r w:rsidR="00486A8C" w:rsidRPr="00486A8C">
        <w:rPr>
          <w:b/>
          <w:lang w:val="en-US"/>
        </w:rPr>
        <w:t xml:space="preserve">ent cars with </w:t>
      </w:r>
      <w:r w:rsidR="00486A8C" w:rsidRPr="00FA480C">
        <w:rPr>
          <w:b/>
          <w:lang w:val="en-US"/>
        </w:rPr>
        <w:t>driver</w:t>
      </w:r>
      <w:r w:rsidR="005973D8" w:rsidRPr="00FA480C">
        <w:rPr>
          <w:b/>
          <w:lang w:val="en-US"/>
        </w:rPr>
        <w:t>s</w:t>
      </w:r>
      <w:r w:rsidR="001E7A7A">
        <w:rPr>
          <w:b/>
          <w:lang w:val="en-US"/>
        </w:rPr>
        <w:t xml:space="preserve"> </w:t>
      </w:r>
      <w:r w:rsidR="00A57394" w:rsidRPr="00FA480C">
        <w:rPr>
          <w:b/>
          <w:lang w:val="en-US"/>
        </w:rPr>
        <w:t xml:space="preserve">on occasion of Italian Nutraceuticals - Workshop &amp; </w:t>
      </w:r>
      <w:proofErr w:type="gramStart"/>
      <w:r w:rsidR="00A57394" w:rsidRPr="00FA480C">
        <w:rPr>
          <w:b/>
          <w:lang w:val="en-US"/>
        </w:rPr>
        <w:t>B2B</w:t>
      </w:r>
      <w:proofErr w:type="gramEnd"/>
      <w:r w:rsidR="00012216" w:rsidRPr="00DF4B46">
        <w:rPr>
          <w:b/>
          <w:lang w:val="en-US"/>
        </w:rPr>
        <w:t>”</w:t>
      </w:r>
    </w:p>
    <w:p w14:paraId="5E8DBE61" w14:textId="77777777" w:rsidR="00DA32A5" w:rsidRPr="00DA32A5" w:rsidRDefault="00DA32A5" w:rsidP="00DA32A5">
      <w:pPr>
        <w:pStyle w:val="Default"/>
        <w:rPr>
          <w:b/>
          <w:lang w:val="en-US"/>
        </w:rPr>
      </w:pPr>
    </w:p>
    <w:p w14:paraId="7ECD651A" w14:textId="31B0E5DE" w:rsidR="00B01DCC" w:rsidRDefault="00B01DC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undersigned ____________________________________________________, (title) _____________________________________and legal representative of (company)  ____________________________________________ with registered office in</w:t>
      </w:r>
      <w:r w:rsidR="003915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(full address)_________________________________________________________,  ____________________, as the person proposing this expression of interest, aware of the criminal liability that may be faced in the event of false statements, and </w:t>
      </w:r>
    </w:p>
    <w:p w14:paraId="28AC9CCB" w14:textId="77777777" w:rsidR="00B01DCC" w:rsidRDefault="00B01DC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HAVING NOTED</w:t>
      </w:r>
    </w:p>
    <w:p w14:paraId="0107E573" w14:textId="0A1B6EB8" w:rsidR="00B01DCC" w:rsidRDefault="00B01DC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all the conditions and terms of participation established in the Market Survey Notice published on the website of the Italian Trade Agency office in </w:t>
      </w:r>
      <w:r w:rsidR="00CC3879">
        <w:rPr>
          <w:rFonts w:ascii="Arial" w:eastAsia="Times New Roman" w:hAnsi="Arial" w:cs="Arial"/>
          <w:color w:val="000000"/>
          <w:sz w:val="24"/>
          <w:szCs w:val="24"/>
        </w:rPr>
        <w:t>Amman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 </w:t>
      </w:r>
      <w:r w:rsidR="004E1D10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CC3879" w:rsidRPr="00B463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A2B83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="008F3377" w:rsidRPr="008F337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B46396">
        <w:rPr>
          <w:rFonts w:ascii="Arial" w:eastAsia="Times New Roman" w:hAnsi="Arial" w:cs="Arial"/>
          <w:color w:val="000000"/>
          <w:sz w:val="24"/>
          <w:szCs w:val="24"/>
        </w:rPr>
        <w:t>, 202</w:t>
      </w:r>
      <w:r w:rsidR="00023C1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DF4B46" w:rsidRPr="00B4639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6FA2E1E" w14:textId="77777777" w:rsidR="00B01DCC" w:rsidRDefault="00B01DC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14:paraId="66C7F75C" w14:textId="77777777" w:rsidR="00B01DCC" w:rsidRDefault="00B01DC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interest in participating in the tender indicated above and</w:t>
      </w:r>
    </w:p>
    <w:p w14:paraId="20696E2F" w14:textId="77777777" w:rsidR="00B01DCC" w:rsidRDefault="00B01DC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7B4D67F" w14:textId="77777777" w:rsidR="00B01DCC" w:rsidRDefault="00B01DC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I DECLARE</w:t>
      </w:r>
    </w:p>
    <w:p w14:paraId="3F957C4F" w14:textId="77777777" w:rsidR="00B01DCC" w:rsidRDefault="00B01D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that the above-mentioned applicant meets the requirements for participation in the above tender:</w:t>
      </w:r>
    </w:p>
    <w:p w14:paraId="64CEC90D" w14:textId="77777777" w:rsidR="00B01DCC" w:rsidRDefault="00B01DC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I/We/The Company have/has never been condemned in any court of law and I am not aware of any criminal federal or state investigation conducted against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me;</w:t>
      </w:r>
      <w:proofErr w:type="gramEnd"/>
    </w:p>
    <w:p w14:paraId="6C03D634" w14:textId="77777777" w:rsidR="00B01DCC" w:rsidRDefault="00B01DCC">
      <w:pPr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I/We/The Company possess/possesses the license and/or permit and/or authorization in good standing and my license/permit/authorization has not been suspended (if applicable</w:t>
      </w:r>
      <w:r w:rsidR="008F3377">
        <w:rPr>
          <w:rFonts w:ascii="Arial" w:hAnsi="Arial" w:cs="Arial"/>
          <w:sz w:val="21"/>
          <w:szCs w:val="21"/>
        </w:rPr>
        <w:t>).</w:t>
      </w:r>
    </w:p>
    <w:p w14:paraId="6A3D8AF7" w14:textId="77777777" w:rsidR="00B01DCC" w:rsidRDefault="00B01DC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I/We/The Company possess/possesses the skills and experience to provide the service/good to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ITA;</w:t>
      </w:r>
      <w:proofErr w:type="gramEnd"/>
    </w:p>
    <w:p w14:paraId="56090C28" w14:textId="77777777" w:rsidR="00B01DCC" w:rsidRDefault="00B01DC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I/We/The Company have/has not had a complaint filed against me by any enforcement agency and have not engaged in any conduct that would give rise to sanctions and/or conviction under international, federal, state or local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laws;</w:t>
      </w:r>
      <w:proofErr w:type="gramEnd"/>
    </w:p>
    <w:p w14:paraId="34243FFC" w14:textId="51AB688F" w:rsidR="00B01DCC" w:rsidRDefault="00B01DC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I/We/The Company am/are/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</w:rPr>
        <w:t>is</w:t>
      </w:r>
      <w:r w:rsidR="008F337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in compliance with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</w:rPr>
        <w:t xml:space="preserve"> all governmental laws, statutes, and requirements applicable to the services/goods provided </w:t>
      </w:r>
      <w:r w:rsidR="00DF4B46">
        <w:rPr>
          <w:rFonts w:ascii="Arial" w:eastAsia="Times New Roman" w:hAnsi="Arial" w:cs="Arial"/>
          <w:color w:val="000000"/>
          <w:sz w:val="21"/>
          <w:szCs w:val="21"/>
        </w:rPr>
        <w:t>hereunder.</w:t>
      </w:r>
    </w:p>
    <w:p w14:paraId="6DB77E23" w14:textId="77777777" w:rsidR="00B01DCC" w:rsidRDefault="00B01D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 accept that any communication relating to the procedure in question is sent to the following company e-mail address: _______________________________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_;</w:t>
      </w:r>
      <w:proofErr w:type="gramEnd"/>
    </w:p>
    <w:p w14:paraId="336EEB84" w14:textId="77777777" w:rsidR="00B01DCC" w:rsidRDefault="00B01D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 be informed, pursuant to and for the purposes under the Article 13 of the EU Regulation 679/2016, that the data collected in this form and in the attached documentation will be processed, including electronically, exclusively in the context of the procedure for which this statement is made.</w:t>
      </w:r>
    </w:p>
    <w:p w14:paraId="414E08E2" w14:textId="77777777" w:rsidR="00B01DCC" w:rsidRDefault="00B01DC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9B7AF73" w14:textId="77777777" w:rsidR="00B01DCC" w:rsidRDefault="00B01DC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Signature of declarant __________________________</w:t>
      </w:r>
    </w:p>
    <w:p w14:paraId="46D2B774" w14:textId="77777777" w:rsidR="00B01DCC" w:rsidRDefault="00B01DC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CD4AD77" w14:textId="77777777" w:rsidR="00B01DCC" w:rsidRDefault="00B01DC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14:paraId="260F7D48" w14:textId="77777777" w:rsidR="00B01DCC" w:rsidRDefault="00B01DC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B45FED6" w14:textId="77777777" w:rsidR="00B01DCC" w:rsidRDefault="00B01D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4E1CC1" w14:textId="77777777" w:rsidR="00B01DCC" w:rsidRDefault="00B01D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B1D6C1" w14:textId="77777777" w:rsidR="00B01DCC" w:rsidRDefault="00B01DCC">
      <w:pPr>
        <w:spacing w:after="0" w:line="360" w:lineRule="auto"/>
        <w:jc w:val="both"/>
      </w:pPr>
    </w:p>
    <w:sectPr w:rsidR="00B01DCC" w:rsidSect="00A3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8F11" w14:textId="77777777" w:rsidR="007C1218" w:rsidRDefault="007C1218">
      <w:pPr>
        <w:spacing w:after="0" w:line="240" w:lineRule="auto"/>
      </w:pPr>
      <w:r>
        <w:separator/>
      </w:r>
    </w:p>
  </w:endnote>
  <w:endnote w:type="continuationSeparator" w:id="0">
    <w:p w14:paraId="50713306" w14:textId="77777777" w:rsidR="007C1218" w:rsidRDefault="007C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B07C" w14:textId="77777777" w:rsidR="00A33CE5" w:rsidRDefault="00A33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62B5" w14:textId="77777777" w:rsidR="00B01DCC" w:rsidRDefault="00B01DCC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15B65E3" w14:textId="77777777" w:rsidR="00B01DCC" w:rsidRDefault="00B01D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3BB6" w14:textId="77777777" w:rsidR="00A33CE5" w:rsidRDefault="00A33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1BAE" w14:textId="77777777" w:rsidR="007C1218" w:rsidRDefault="007C1218">
      <w:pPr>
        <w:spacing w:after="0" w:line="240" w:lineRule="auto"/>
      </w:pPr>
      <w:r>
        <w:separator/>
      </w:r>
    </w:p>
  </w:footnote>
  <w:footnote w:type="continuationSeparator" w:id="0">
    <w:p w14:paraId="46F4A6B2" w14:textId="77777777" w:rsidR="007C1218" w:rsidRDefault="007C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F1CE" w14:textId="77777777" w:rsidR="00A33CE5" w:rsidRDefault="00A33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38C0" w14:textId="77777777" w:rsidR="00B01DCC" w:rsidRDefault="00B01DCC">
    <w:pPr>
      <w:pStyle w:val="Header"/>
      <w:rPr>
        <w:b/>
        <w:sz w:val="24"/>
        <w:szCs w:val="24"/>
      </w:rPr>
    </w:pPr>
    <w:r>
      <w:rPr>
        <w:b/>
      </w:rPr>
      <w:t xml:space="preserve">To be presented on company letterhead                                                                              </w:t>
    </w:r>
    <w:r>
      <w:rPr>
        <w:b/>
        <w:sz w:val="28"/>
        <w:szCs w:val="28"/>
      </w:rPr>
      <w:t>Form “A”</w:t>
    </w:r>
  </w:p>
  <w:p w14:paraId="141B1FE7" w14:textId="77777777" w:rsidR="00B01DCC" w:rsidRDefault="00B01DCC">
    <w:pPr>
      <w:pStyle w:val="Header"/>
      <w:rPr>
        <w:b/>
      </w:rPr>
    </w:pPr>
    <w:r>
      <w:rPr>
        <w:b/>
        <w:sz w:val="24"/>
        <w:szCs w:val="24"/>
      </w:rPr>
      <w:t xml:space="preserve">To be sent by </w:t>
    </w:r>
    <w:proofErr w:type="gramStart"/>
    <w:r>
      <w:rPr>
        <w:b/>
        <w:sz w:val="24"/>
        <w:szCs w:val="24"/>
      </w:rPr>
      <w:t>Email</w:t>
    </w:r>
    <w:proofErr w:type="gramEnd"/>
    <w:r>
      <w:rPr>
        <w:b/>
        <w:sz w:val="24"/>
        <w:szCs w:val="24"/>
      </w:rPr>
      <w:t xml:space="preserve"> – </w:t>
    </w:r>
    <w:r w:rsidR="00CC3879">
      <w:rPr>
        <w:b/>
        <w:sz w:val="24"/>
        <w:szCs w:val="24"/>
      </w:rPr>
      <w:t>amman</w:t>
    </w:r>
    <w:r>
      <w:rPr>
        <w:b/>
        <w:sz w:val="24"/>
        <w:szCs w:val="24"/>
      </w:rPr>
      <w:t>@ice.it</w:t>
    </w:r>
  </w:p>
  <w:p w14:paraId="6FA3A806" w14:textId="77777777" w:rsidR="00B01DCC" w:rsidRDefault="00B01DCC">
    <w:pPr>
      <w:pStyle w:val="Header"/>
      <w:rPr>
        <w:b/>
      </w:rPr>
    </w:pPr>
  </w:p>
  <w:p w14:paraId="7471D67A" w14:textId="77777777" w:rsidR="00B01DCC" w:rsidRDefault="00B01DCC">
    <w:pPr>
      <w:pStyle w:val="Header"/>
      <w:rPr>
        <w:b/>
      </w:rPr>
    </w:pPr>
  </w:p>
  <w:p w14:paraId="4E3E0087" w14:textId="77777777" w:rsidR="00B01DCC" w:rsidRDefault="00B01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F0A4" w14:textId="77777777" w:rsidR="00A33CE5" w:rsidRDefault="00A33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8217129">
    <w:abstractNumId w:val="0"/>
  </w:num>
  <w:num w:numId="2" w16cid:durableId="1202403713">
    <w:abstractNumId w:val="1"/>
  </w:num>
  <w:num w:numId="3" w16cid:durableId="1324502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91"/>
    <w:rsid w:val="00012216"/>
    <w:rsid w:val="00023C18"/>
    <w:rsid w:val="00072AE8"/>
    <w:rsid w:val="000A2B83"/>
    <w:rsid w:val="000B5960"/>
    <w:rsid w:val="000D4458"/>
    <w:rsid w:val="000F0838"/>
    <w:rsid w:val="001216E3"/>
    <w:rsid w:val="00174DE3"/>
    <w:rsid w:val="001E7A7A"/>
    <w:rsid w:val="00262E76"/>
    <w:rsid w:val="002C58E0"/>
    <w:rsid w:val="0033034A"/>
    <w:rsid w:val="00364854"/>
    <w:rsid w:val="003915B8"/>
    <w:rsid w:val="00434560"/>
    <w:rsid w:val="00486A8C"/>
    <w:rsid w:val="004B6549"/>
    <w:rsid w:val="004E1D10"/>
    <w:rsid w:val="005973D8"/>
    <w:rsid w:val="007C1218"/>
    <w:rsid w:val="00876D08"/>
    <w:rsid w:val="008845FA"/>
    <w:rsid w:val="00890802"/>
    <w:rsid w:val="008F3377"/>
    <w:rsid w:val="00952A40"/>
    <w:rsid w:val="00991BCF"/>
    <w:rsid w:val="009C672B"/>
    <w:rsid w:val="00A33CE5"/>
    <w:rsid w:val="00A57394"/>
    <w:rsid w:val="00AD128D"/>
    <w:rsid w:val="00B01DCC"/>
    <w:rsid w:val="00B3763E"/>
    <w:rsid w:val="00B46396"/>
    <w:rsid w:val="00B46D13"/>
    <w:rsid w:val="00B769E4"/>
    <w:rsid w:val="00B93591"/>
    <w:rsid w:val="00BA2C84"/>
    <w:rsid w:val="00BE4265"/>
    <w:rsid w:val="00CC3879"/>
    <w:rsid w:val="00D615F5"/>
    <w:rsid w:val="00DA32A5"/>
    <w:rsid w:val="00DD0AEC"/>
    <w:rsid w:val="00DE2A3C"/>
    <w:rsid w:val="00DF4B46"/>
    <w:rsid w:val="00E324C6"/>
    <w:rsid w:val="00E35399"/>
    <w:rsid w:val="00E81850"/>
    <w:rsid w:val="00E92C1B"/>
    <w:rsid w:val="00F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38C6B5"/>
  <w15:chartTrackingRefBased/>
  <w15:docId w15:val="{EDD98492-48F1-46D3-9BD4-EE7F457C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lang w:val="en-U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rPr>
      <w:color w:val="605E5C"/>
    </w:rPr>
  </w:style>
  <w:style w:type="character" w:styleId="Strong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Caratteredinumerazione">
    <w:name w:val="Carattere di numerazione"/>
  </w:style>
  <w:style w:type="paragraph" w:customStyle="1" w:styleId="Intestazione">
    <w:name w:val="Intestazione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customStyle="1" w:styleId="Normal1">
    <w:name w:val="Normal1"/>
    <w:pPr>
      <w:suppressAutoHyphens/>
      <w:spacing w:line="100" w:lineRule="atLeast"/>
      <w:ind w:left="142"/>
      <w:jc w:val="both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customStyle="1" w:styleId="Normal2">
    <w:name w:val="Normal2"/>
    <w:pPr>
      <w:suppressAutoHyphens/>
      <w:spacing w:line="100" w:lineRule="atLeast"/>
      <w:ind w:left="142"/>
      <w:jc w:val="both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rsid w:val="009C6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c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Links>
    <vt:vector size="6" baseType="variant"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http://www.ice.it/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cp:lastModifiedBy>Catani Rosarita</cp:lastModifiedBy>
  <cp:revision>2</cp:revision>
  <cp:lastPrinted>2023-04-27T09:02:00Z</cp:lastPrinted>
  <dcterms:created xsi:type="dcterms:W3CDTF">2023-06-10T13:46:00Z</dcterms:created>
  <dcterms:modified xsi:type="dcterms:W3CDTF">2023-06-10T13:46:00Z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